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ca7504fb-a4f4-48c8-ab7c-756ffe56e67b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858e69b-b955-4d5b-94a8-f3a644af01d4"/>
      <w:r>
        <w:rPr>
          <w:rFonts w:ascii="Times New Roman" w:hAnsi="Times New Roman"/>
          <w:b/>
          <w:color w:val="000000"/>
          <w:sz w:val="28"/>
          <w:lang w:val="ru-RU"/>
        </w:rPr>
        <w:t>Еловский муниципальный округ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"Дубровская СОШ"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tbl>
      <w:tblPr>
        <w:tblStyle w:val="7"/>
        <w:tblW w:w="10100" w:type="dxa"/>
        <w:tblInd w:w="-10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0"/>
        <w:gridCol w:w="3120"/>
        <w:gridCol w:w="3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0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Bdr>
                <w:bottom w:val="single" w:color="auto" w:sz="12" w:space="0"/>
              </w:pBd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от «30»08.2023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Кобелева Л.Ф.</w:t>
            </w:r>
            <w:bookmarkStart w:id="14" w:name="_GoBack"/>
            <w:bookmarkEnd w:id="14"/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80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Пачина Л.Л.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№141 от «30» 08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</w:pP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/>
        <w:ind w:left="120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295151)</w:t>
      </w:r>
    </w:p>
    <w:p>
      <w:pPr>
        <w:spacing w:after="0"/>
        <w:ind w:left="120"/>
        <w:jc w:val="center"/>
      </w:pP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ind w:left="120"/>
        <w:jc w:val="center"/>
      </w:pPr>
    </w:p>
    <w:p>
      <w:pPr>
        <w:spacing w:after="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color w:val="000000"/>
          <w:sz w:val="28"/>
        </w:rPr>
        <w:t>с.Дуброво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/>
        <w:ind w:left="120"/>
      </w:pPr>
    </w:p>
    <w:p>
      <w:p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383"/>
          <w:pgMar w:top="1134" w:right="850" w:bottom="1134" w:left="1701" w:header="720" w:footer="720" w:gutter="0"/>
          <w:cols w:space="720" w:num="1"/>
        </w:sectPr>
      </w:pPr>
      <w:bookmarkStart w:id="4" w:name="block-2069524"/>
    </w:p>
    <w:bookmarkEnd w:id="4"/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68 часов (в них включены 17 часов, составляющих модуль «Введение в новейшую историю России»).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bookmarkStart w:id="5" w:name="block-2069525"/>
    </w:p>
    <w:bookmarkEnd w:id="5"/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>
      <w:pPr>
        <w:spacing w:after="0"/>
        <w:ind w:left="120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  <w:lang w:val="ru-RU"/>
        </w:rPr>
        <w:t>Индия</w:t>
      </w:r>
      <w:r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  <w:lang w:val="ru-RU"/>
        </w:rPr>
        <w:t>Китай</w:t>
      </w:r>
      <w:r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Китай.</w:t>
      </w:r>
      <w:r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Индия.</w:t>
      </w:r>
      <w:r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Обобщение.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bookmarkStart w:id="6" w:name="block-2069529"/>
    </w:p>
    <w:bookmarkEnd w:id="6"/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  <w:bookmarkStart w:id="7" w:name="block-2069530"/>
    </w:p>
    <w:bookmarkEnd w:id="7"/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586"/>
        <w:gridCol w:w="1563"/>
        <w:gridCol w:w="1719"/>
        <w:gridCol w:w="1805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"https://m.edsoo.ru/7f41393a"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41393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460"/>
        <w:gridCol w:w="1596"/>
        <w:gridCol w:w="1743"/>
        <w:gridCol w:w="1828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"https://m.edsoo.ru/7f414c04"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"https://m.edsoo.ru/7f414a6a"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"https://m.edsoo.ru/7f414a6a"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"https://m.edsoo.ru/7f414a6a"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"https://m.edsoo.ru/7f414a6a"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"https://m.edsoo.ru/7f414a6a"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"https://m.edsoo.ru/7f414a6a"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"https://m.edsoo.ru/7f414a6a"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586"/>
        <w:gridCol w:w="1563"/>
        <w:gridCol w:w="1719"/>
        <w:gridCol w:w="1805"/>
        <w:gridCol w:w="282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"https://m.edsoo.ru/7f416a9a"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"https://m.edsoo.ru/7f4168ec"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4168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"https://m.edsoo.ru/7f4168ec"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4168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"https://m.edsoo.ru/7f4168ec"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4168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"https://m.edsoo.ru/7f4168ec"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4168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"https://m.edsoo.ru/7f4168ec"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4168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4526"/>
        <w:gridCol w:w="1589"/>
        <w:gridCol w:w="1738"/>
        <w:gridCol w:w="1823"/>
        <w:gridCol w:w="283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"https://m.edsoo.ru/7f418bce"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bce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"https://m.edsoo.ru/7f418a34"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"https://m.edsoo.ru/7f418a34"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"https://m.edsoo.ru/7f418a34"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"https://m.edsoo.ru/7f418a34"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"https://m.edsoo.ru/7f418a34"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"https://m.edsoo.ru/7f418a34"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Style w:val="7"/>
        <w:tblW w:w="12996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366"/>
        <w:gridCol w:w="1452"/>
        <w:gridCol w:w="1587"/>
        <w:gridCol w:w="1667"/>
        <w:gridCol w:w="283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36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4706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4366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2832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996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"https://m.edsoo.ru/7f41adc0"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45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6086" w:type="dxa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2996" w:type="dxa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3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45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086" w:type="dxa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607"/>
        <w:gridCol w:w="1542"/>
        <w:gridCol w:w="1703"/>
        <w:gridCol w:w="1791"/>
        <w:gridCol w:w="272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bookmarkStart w:id="8" w:name="block-2069526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"https://m.edsoo.ru/7f41ac44"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5</w:t>
            </w:r>
          </w:p>
        </w:tc>
      </w:tr>
    </w:tbl>
    <w:p>
      <w:pPr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8"/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4610"/>
        <w:gridCol w:w="1711"/>
        <w:gridCol w:w="1829"/>
        <w:gridCol w:w="1906"/>
        <w:gridCol w:w="288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"https://m.edsoo.ru/863f8d54"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"https://m.edsoo.ru/863f8f2a"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"https://m.edsoo.ru/863f9380"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9380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"https://m.edsoo.ru/863f9c68"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"https://m.edsoo.ru/863fa050"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"https://m.edsoo.ru/863fa244"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"https://m.edsoo.ru/863fa6ea"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"https://m.edsoo.ru/863faa50"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"https://m.edsoo.ru/863fabea"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fabea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"https://m.edsoo.ru/863f9740"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9740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"https://m.edsoo.ru/863fadfc"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fadfc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"https://m.edsoo.ru/863fb130"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130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"https://m.edsoo.ru/863fb324"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324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"https://m.edsoo.ru/863fb540"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540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"https://m.edsoo.ru/863fb748"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748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"https://m.edsoo.ru/863fbac2"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fbac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"https://m.edsoo.ru/863fbdd8"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fbdd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>
              <w:fldChar w:fldCharType="begin"/>
            </w:r>
            <w:r>
              <w:instrText xml:space="preserve"> HYPERLINK "https://m.edsoo.ru/863fbfcc"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fbfcc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"https://m.edsoo.ru/863fc26a"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"https://m.edsoo.ru/863fc4c2"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"https://m.edsoo.ru/863fc6ca"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"https://m.edsoo.ru/863fc8dc"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"https://m.edsoo.ru/863fcaf8"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fcaf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"https://m.edsoo.ru/863fce2c"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fce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"https://m.edsoo.ru/863fd07a"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"https://m.edsoo.ru/863fd336"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"https://m.edsoo.ru/863fd5c0"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"https://m.edsoo.ru/863fd836"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/863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"https://m.edsoo.ru/8640a31a"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"https://m.edsoo.ru/8640a770"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770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"https://m.edsoo.ru/8640a91e"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"https://m.edsoo.ru/8640aae0"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aae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>
              <w:fldChar w:fldCharType="begin"/>
            </w:r>
            <w:r>
              <w:instrText xml:space="preserve"> HYPERLINK "https://m.edsoo.ru/8640ac84"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"https://m.edsoo.ru/8640ae32"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"https://m.edsoo.ru/8640afcc"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afcc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"https://m.edsoo.ru/8640b1ca"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"https://m.edsoo.ru/8640b382"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382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"https://m.edsoo.ru/8640b508"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"https://m.edsoo.ru/8640b67a"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"https://m.edsoo.ru/8640b7f6"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"https://m.edsoo.ru/8640b990"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"https://m.edsoo.ru/8640bb16"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"https://m.edsoo.ru/8640bcf6"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bcf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"https://m.edsoo.ru/8640be72"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"https://m.edsoo.ru/8640c002"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"https://m.edsoo.ru/8640c1c4"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/8640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"https://m.edsoo.ru/886460aa"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/886460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"https://m.edsoo.ru/886465e6"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/886465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"https://m.edsoo.ru/886469b0"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/886469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"https://m.edsoo.ru/88646848"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/88646848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"https://m.edsoo.ru/88646adc"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/88646</w:t>
            </w:r>
            <w:r>
              <w:rPr>
                <w:rFonts w:ascii="Times New Roman" w:hAnsi="Times New Roman"/>
                <w:color w:val="0000FF"/>
                <w:u w:val="single"/>
              </w:rPr>
              <w:t>adc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"https://m.edsoo.ru/88646c1c"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"https://m.edsoo.ru/88646d5c"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"https://m.edsoo.ru/88646e7e"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"https://m.edsoo.ru/88646faa"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/88646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"https://m.edsoo.ru/886470f4"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/886470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"https://m.edsoo.ru/886472a2"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/886472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"https://m.edsoo.ru/886473ba"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/886473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"https://m.edsoo.ru/886474dc"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/886474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"https://m.edsoo.ru/88647608"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/88647608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"https://m.edsoo.ru/88647716"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/88647716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"https://m.edsoo.ru/88647838"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/88647838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"https://m.edsoo.ru/8864795a"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/8864795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"https://m.edsoo.ru/88647a86"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"https://m.edsoo.ru/88647c2a"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"https://m.edsoo.ru/88647d4c"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"https://m.edsoo.ru/88647e78"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4665"/>
        <w:gridCol w:w="1678"/>
        <w:gridCol w:w="1805"/>
        <w:gridCol w:w="1885"/>
        <w:gridCol w:w="288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"https://m.edsoo.ru/88647fa4"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/88647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"https://m.edsoo.ru/886480bc"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/886480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"https://m.edsoo.ru/886481d4"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/886481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"https://m.edsoo.ru/886482ec"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/886482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"https://m.edsoo.ru/8864840e"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"https://m.edsoo.ru/886485bc"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/886485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"https://m.edsoo.ru/886486e8"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/886486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"https://m.edsoo.ru/8864880a"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/8864880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"https://m.edsoo.ru/8864892c"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/8864892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"https://m.edsoo.ru/88648a44"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"https://m.edsoo.ru/88648b5c"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"https://m.edsoo.ru/88648c7e"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"https://m.edsoo.ru/88648e36"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"https://m.edsoo.ru/88648f62"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"https://m.edsoo.ru/88649070"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/88649070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"https://m.edsoo.ru/8864919c"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/8864919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"https://m.edsoo.ru/886492be"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/886492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"https://m.edsoo.ru/886493d6"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/886493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"https://m.edsoo.ru/886494f8"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/886494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"https://m.edsoo.ru/88649872"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/88649872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"https://m.edsoo.ru/88649a5c"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"https://m.edsoo.ru/88649b92"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"https://m.edsoo.ru/88649cd2"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/88649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"https://m.edsoo.ru/8a17efa2"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"https://m.edsoo.ru/8a17f31c"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"https://m.edsoo.ru/8a17f448"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"https://m.edsoo.ru/8a17f560"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560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"https://m.edsoo.ru/8a17f66e"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"https://m.edsoo.ru/8a17f790"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"https://m.edsoo.ru/8a17f916"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"https://m.edsoo.ru/8a17fad8"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fad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"https://m.edsoo.ru/8a17ff2e"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"https://m.edsoo.ru/8a180140"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180140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"https://m.edsoo.ru/8a18030c"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18030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"https://m.edsoo.ru/8a1804f6"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1804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"https://m.edsoo.ru/8a1806a4"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1806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"https://m.edsoo.ru/8a180848"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180848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"https://m.edsoo.ru/8a180c26"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"https://m.edsoo.ru/8a180e06"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"https://m.edsoo.ru/8a180fd2"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180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"https://m.edsoo.ru/8a181194"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181194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"https://m.edsoo.ru/8a18134c"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18134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"https://m.edsoo.ru/8a181518"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181518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"https://m.edsoo.ru/8a1816e4"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"https://m.edsoo.ru/8a181d1a"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"https://m.edsoo.ru/8a1821b6"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1821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"https://m.edsoo.ru/8a18230a"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18230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"https://m.edsoo.ru/8a182436"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182436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"https://m.edsoo.ru/8a182562"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182562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"https://m.edsoo.ru/8a182954"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182954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"https://m.edsoo.ru/8a182c92"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"https://m.edsoo.ru/8a182e5e"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"https://m.edsoo.ru/8a183002"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183002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"https://m.edsoo.ru/8a1831d8"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1831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"https://m.edsoo.ru/8a1835b6"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1835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"https://m.edsoo.ru/8a1837d2"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1837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"https://m.edsoo.ru/8a183994"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183994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"https://m.edsoo.ru/8a183e76"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"https://m.edsoo.ru/8a18402e"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18402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"https://m.edsoo.ru/8a1841c8"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"https://m.edsoo.ru/8a184358"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184358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"https://m.edsoo.ru/8a1844de"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1844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"https://m.edsoo.ru/8a18466e"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18466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"https://m.edsoo.ru/8a184dda"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184</w:t>
            </w:r>
            <w:r>
              <w:rPr>
                <w:rFonts w:ascii="Times New Roman" w:hAnsi="Times New Roman"/>
                <w:color w:val="0000FF"/>
                <w:u w:val="single"/>
              </w:rPr>
              <w:t>dda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"https://m.edsoo.ru/8a185154"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185154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689"/>
        <w:gridCol w:w="1661"/>
        <w:gridCol w:w="1792"/>
        <w:gridCol w:w="1872"/>
        <w:gridCol w:w="288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"https://m.edsoo.ru/88649f52"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"https://m.edsoo.ru/8864a1a0"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"https://m.edsoo.ru/8864a36c"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"https://m.edsoo.ru/8864a4ca"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"https://m.edsoo.ru/8864a5e2"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"https://m.edsoo.ru/8864a786"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"https://m.edsoo.ru/8864a8da"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"https://m.edsoo.ru/8864aa24"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"https://m.edsoo.ru/8864ab78"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"https://m.edsoo.ru/8864acea"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acea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"https://m.edsoo.ru/8864ae16"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"https://m.edsoo.ru/8864af38"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"https://m.edsoo.ru/8864b050"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"https://m.edsoo.ru/8864b37a"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"https://m.edsoo.ru/8864b4c4"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"https://m.edsoo.ru/8864b5e6"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"https://m.edsoo.ru/8864b6f4"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"https://m.edsoo.ru/8864b802"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"https://m.edsoo.ru/8864b924"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924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"https://m.edsoo.ru/8864ba46"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"https://m.edsoo.ru/8864bb86"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"https://m.edsoo.ru/8864bd8e"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"https://m.edsoo.ru/8864bf32"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"https://m.edsoo.ru/8a1852e4"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1852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"https://m.edsoo.ru/8a18546a"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18546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"https://m.edsoo.ru/8a1855e6"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1855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"https://m.edsoo.ru/8a185780"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185780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"https://m.edsoo.ru/8a185906"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185906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"https://m.edsoo.ru/8a185d34"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"https://m.edsoo.ru/8a185eba"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185</w:t>
            </w:r>
            <w:r>
              <w:rPr>
                <w:rFonts w:ascii="Times New Roman" w:hAnsi="Times New Roman"/>
                <w:color w:val="0000FF"/>
                <w:u w:val="single"/>
              </w:rPr>
              <w:t>eba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"https://m.edsoo.ru/8a18602c"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18602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"https://m.edsoo.ru/8a1861b2"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1861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"https://m.edsoo.ru/8a186356"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186356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"https://m.edsoo.ru/8a1864dc"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1864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"https://m.edsoo.ru/8a186856"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186856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"https://m.edsoo.ru/8a1869dc"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1869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"https://m.edsoo.ru/8a186b6c"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"https://m.edsoo.ru/8a186d1a"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"https://m.edsoo.ru/8a186eb4"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186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"https://m.edsoo.ru/8a187076"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187076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"https://m.edsoo.ru/8a187242"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187242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"https://m.edsoo.ru/8a1873fa"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1873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"https://m.edsoo.ru/8a187878"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187878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"https://m.edsoo.ru/8a187a6c"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"https://m.edsoo.ru/8a187e90"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"https://m.edsoo.ru/8a188070"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188070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"https://m.edsoo.ru/8a18821e"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18821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"https://m.edsoo.ru/8a1883ea"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1883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"https://m.edsoo.ru/8a1885b6"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1885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"https://m.edsoo.ru/8a188a70"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"https://m.edsoo.ru/8a188c50"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"https://m.edsoo.ru/8a188e08"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"https://m.edsoo.ru/8a188f7a"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"https://m.edsoo.ru/8a189132"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189132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"https://m.edsoo.ru/8a189308"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189308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"https://m.edsoo.ru/8a1896f0"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1896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"https://m.edsoo.ru/8a1898d0"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1898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"https://m.edsoo.ru/8a189a88"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"https://m.edsoo.ru/8a189dda"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189</w:t>
            </w:r>
            <w:r>
              <w:rPr>
                <w:rFonts w:ascii="Times New Roman" w:hAnsi="Times New Roman"/>
                <w:color w:val="0000FF"/>
                <w:u w:val="single"/>
              </w:rPr>
              <w:t>dda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"https://m.edsoo.ru/8a189c2c"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"https://m.edsoo.ru/8a189f92"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"https://m.edsoo.ru/8a18a41a"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"https://m.edsoo.ru/8a18a604"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604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"https://m.edsoo.ru/8a18a7b2"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"https://m.edsoo.ru/8a18a99c"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"https://m.edsoo.ru/8a18ab68"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"https://m.edsoo.ru/8a18afdc"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afdc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"https://m.edsoo.ru/8a18b1d0"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4581"/>
        <w:gridCol w:w="1718"/>
        <w:gridCol w:w="1831"/>
        <w:gridCol w:w="1908"/>
        <w:gridCol w:w="288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"https://m.edsoo.ru/8864c086"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086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"https://m.edsoo.ru/8864c1a8"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"https://m.edsoo.ru/8864c2c0"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"https://m.edsoo.ru/8864c3f6"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"https://m.edsoo.ru/8864c536"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536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"https://m.edsoo.ru/8864c6d0"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"https://m.edsoo.ru/8864c892"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892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"https://m.edsoo.ru/8864c9c8"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"https://m.edsoo.ru/8864cae0"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cae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"https://m.edsoo.ru/8864cc0c"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"https://m.edsoo.ru/8864cd24"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"https://m.edsoo.ru/8864ce3c"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"https://m.edsoo.ru/8864cf5e"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cf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"https://m.edsoo.ru/8864d080"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080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"https://m.edsoo.ru/8864d418"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418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"https://m.edsoo.ru/8864d562"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562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"https://m.edsoo.ru/8864d6ac"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"https://m.edsoo.ru/8864d7c4"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"https://m.edsoo.ru/8864d8dc"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"https://m.edsoo.ru/8864d9f4"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"https://m.edsoo.ru/8864db0c"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"https://m.edsoo.ru/8864dc56"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"https://m.edsoo.ru/8864dea4"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dea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"https://m.edsoo.ru/8a18b356"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356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"https://m.edsoo.ru/8a18b720"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720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"https://m.edsoo.ru/8a18ba40"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"https://m.edsoo.ru/8a18bbee"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bbee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"https://m.edsoo.ru/8a18bd74"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"https://m.edsoo.ru/8a18bef0"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bef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"https://m.edsoo.ru/8a18c094"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094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"https://m.edsoo.ru/8a18c620"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620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"https://m.edsoo.ru/8a18c7ec"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"https://m.edsoo.ru/8a18c97c"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"https://m.edsoo.ru/8a18cb0c"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"https://m.edsoo.ru/8a18cc88"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"https://m.edsoo.ru/8a18ce0e"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"https://m.edsoo.ru/8a18cfa8"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cfa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"https://m.edsoo.ru/8a18d1d8"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"https://m.edsoo.ru/8a18d368"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"https://m.edsoo.ru/8a18d516"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"https://m.edsoo.ru/8a18d6a6"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"https://m.edsoo.ru/8a18d840"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"https://m.edsoo.ru/8a18d9e4"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"https://m.edsoo.ru/8a18dc14"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"https://m.edsoo.ru/8a18ddc2"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ddc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"https://m.edsoo.ru/8a18dfb6"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dfb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"https://m.edsoo.ru/8a18e16e"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"https://m.edsoo.ru/8a18e59c"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"https://m.edsoo.ru/8a18e722"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722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"https://m.edsoo.ru/8a18e858"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858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"https://m.edsoo.ru/8a18e9d4"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"https://m.edsoo.ru/8a18ebc8"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ebc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"https://m.edsoo.ru/8a18ed6c"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"https://m.edsoo.ru/8a18ef42"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"https://m.edsoo.ru/8a18f118"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118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"https://m.edsoo.ru/8a18f302"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"https://m.edsoo.ru/8a18f4b0"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"https://m.edsoo.ru/8a18f668"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"https://m.edsoo.ru/8a18f8ca"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"https://m.edsoo.ru/8a18fa6e"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"https://m.edsoo.ru/8a18fbb8"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fbb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"https://m.edsoo.ru/8a18fcf8"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fcf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"https://m.edsoo.ru/8a18fe6a"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"https://m.edsoo.ru/8a190022"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190022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"https://m.edsoo.ru/8a1901ee"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1901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"https://m.edsoo.ru/8864f9b6"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"https://m.edsoo.ru/8a1907f2"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1907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"https://m.edsoo.ru/8864f9b6"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</w:pPr>
      <w:bookmarkStart w:id="9" w:name="block-2069527"/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Style w:val="7"/>
        <w:tblW w:w="12996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306"/>
        <w:gridCol w:w="1099"/>
        <w:gridCol w:w="1843"/>
        <w:gridCol w:w="1912"/>
        <w:gridCol w:w="405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30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5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3306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"https://m.edsoo.ru/8864dff8"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dff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"https://m.edsoo.ru/8864e17e"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"https://m.edsoo.ru/8864e2dc"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"https://m.edsoo.ru/8864e44e"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"https://m.edsoo.ru/8864e584"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584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"https://m.edsoo.ru/8864e6b0"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"https://m.edsoo.ru/8864e912"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912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"https://m.edsoo.ru/8864eb56"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"https://m.edsoo.ru/8864ece6"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ece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"https://m.edsoo.ru/8864f0a6"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"https://m.edsoo.ru/8864f1e6"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"https://m.edsoo.ru/8864f2fe"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"https://m.edsoo.ru/8864f2fe"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"https://m.edsoo.ru/8864f2fe"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"https://m.edsoo.ru/8864f5d8"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"https://m.edsoo.ru/8864f6f0"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"https://m.edsoo.ru/8864f83a"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"https://m.edsoo.ru/8864f9b6"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"https://m.edsoo.ru/8864fb6e"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"https://m.edsoo.ru/8864fcea"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fcea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"https://m.edsoo.ru/8864fe16"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"https://m.edsoo.ru/8864ff2e"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/8864</w:t>
            </w:r>
            <w:r>
              <w:rPr>
                <w:rFonts w:ascii="Times New Roman" w:hAnsi="Times New Roman"/>
                <w:color w:val="0000FF"/>
                <w:u w:val="single"/>
              </w:rPr>
              <w:t>ff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"https://m.edsoo.ru/8a190996"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190996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"https://m.edsoo.ru/8a190b80"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"https://m.edsoo.ru/8a190d10"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Внешняя политика России в 1813–1825 годах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"https://m.edsoo.ru/8a190ebe"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190</w:t>
            </w:r>
            <w:r>
              <w:rPr>
                <w:rFonts w:ascii="Times New Roman" w:hAnsi="Times New Roman"/>
                <w:color w:val="0000FF"/>
                <w:u w:val="single"/>
              </w:rPr>
              <w:t>ebe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"https://m.edsoo.ru/8a19109e"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19109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Либеральные и охранительные тенденции во внутренней политике.Дворянская оппозиция самодержавию 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"https://m.edsoo.ru/8a1912ce"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1912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"https://m.edsoo.ru/8a191490"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191490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"https://m.edsoo.ru/8a191648"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191648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"https://m.edsoo.ru/8a191cec"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191</w:t>
            </w:r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Восточный вопрос во внешней политике России. Крымская война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"https://m.edsoo.ru/8a1923b8"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1923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  <w:p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 xml:space="preserve"> HYPERLINK "https://m.edsoo.ru/8a19223c"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19223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Сословная структура российс</w:t>
            </w:r>
            <w:r>
              <w:rPr>
                <w:rFonts w:ascii="Times New Roman" w:hAnsi="Times New Roman"/>
                <w:color w:val="000000"/>
                <w:sz w:val="24"/>
              </w:rPr>
              <w:t>кого общества.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"https://m.edsoo.ru/8a191f12"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"https://m.edsoo.ru/8a1920c0"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1920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в области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"https://m.edsoo.ru/8a19261a"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19261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"https://m.edsoo.ru/8a192912"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192912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культура. Культура повседневности. Многообразие культур и религий Российской империи. Конфликты и сотрудничество между народами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"https://m.edsoo.ru/8a19278c"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19278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"https://m.edsoo.ru/8a192ad4"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192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"https://m.edsoo.ru/8a192c5a"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"https://m.edsoo.ru/8a192da4"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192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"https://m.edsoo.ru/8a19316e"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19316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Судебная реформа и развитие правового сознания.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"https://m.edsoo.ru/8a1933da"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1933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"https://m.edsoo.ru/8a193542"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193542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"https://m.edsoo.ru/8a1936a0"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1936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"https://m.edsoo.ru/8a193a06"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"https://m.edsoo.ru/8a193b82"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"https://m.edsoo.ru/8a193cae"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193</w:t>
            </w:r>
            <w:r>
              <w:rPr>
                <w:rFonts w:ascii="Times New Roman" w:hAnsi="Times New Roman"/>
                <w:color w:val="0000FF"/>
                <w:u w:val="single"/>
              </w:rPr>
              <w:t>cae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"https://m.edsoo.ru/8a193e5c"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Наука и 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"https://m.edsoo.ru/8a193f88"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"https://m.edsoo.ru/8a1940b4"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1940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"https://m.edsoo.ru/8a1941cc"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1941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регионы и народы Российской империи и их роль в жизни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"https://m.edsoo.ru/8a1942e4"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"https://m.edsoo.ru/8a1943f2"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Общественная жизнь в 1860—1890-х гг.  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"https://m.edsoo.ru/8a194500"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194500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"https://m.edsoo.ru/8a1946ae"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1946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"https://m.edsoo.ru/8a1947d0"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1947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 . 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"https://m.edsoo.ru/8a1948de"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1948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"https://m.edsoo.ru/8a194a00"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00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"https://m.edsoo.ru/8a194b0e"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"https://m.edsoo.ru/8a194c1c"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"https://m.edsoo.ru/8a194d34"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"https://m.edsoo.ru/8a194f5a"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Обобщение по теме «Российская империя в </w:t>
            </w:r>
            <w:r>
              <w:rPr>
                <w:rFonts w:ascii="Times New Roman" w:hAnsi="Times New Roman"/>
                <w:sz w:val="24"/>
              </w:rPr>
              <w:t>XIX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sz w:val="24"/>
              </w:rPr>
              <w:t>XX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века»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40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"https://m.edsoo.ru/8a1954e6"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</w:tbl>
    <w:p>
      <w:pPr>
        <w:tabs>
          <w:tab w:val="left" w:pos="4880"/>
        </w:tabs>
        <w:rPr>
          <w:lang w:val="ru-RU"/>
        </w:rPr>
      </w:pP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746"/>
        <w:gridCol w:w="1625"/>
        <w:gridCol w:w="1841"/>
        <w:gridCol w:w="1910"/>
        <w:gridCol w:w="289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8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"https://m.edsoo.ru/8a195608"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t>195608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tabs>
          <w:tab w:val="left" w:pos="4880"/>
        </w:tabs>
        <w:rPr>
          <w:lang w:val="ru-RU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  <w:r>
        <w:rPr>
          <w:lang w:val="ru-RU"/>
        </w:rPr>
        <w:tab/>
      </w:r>
    </w:p>
    <w:bookmarkEnd w:id="9"/>
    <w:p>
      <w:pPr>
        <w:spacing w:after="0"/>
        <w:ind w:left="120"/>
      </w:pPr>
      <w:bookmarkStart w:id="10" w:name="block-206952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</w:t>
      </w:r>
      <w:r>
        <w:rPr>
          <w:rFonts w:ascii="Times New Roman" w:hAnsi="Times New Roman"/>
          <w:color w:val="000000"/>
          <w:sz w:val="28"/>
        </w:rPr>
        <w:t>Искендерова А. А., Акционерное общество «Издательство «Просвещение»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Средних веков : 6-й класс : учебник, 6 класс/ Агибалова Е. В., Донской Г. М. ; под ред. </w:t>
      </w:r>
      <w:r>
        <w:rPr>
          <w:rFonts w:ascii="Times New Roman" w:hAnsi="Times New Roman"/>
          <w:color w:val="000000"/>
          <w:sz w:val="28"/>
        </w:rPr>
        <w:t>Сванидзе А. А., Акционерное общество «Издательство «Просвещение»</w:t>
      </w:r>
      <w:r>
        <w:rPr>
          <w:sz w:val="28"/>
        </w:rPr>
        <w:br w:type="textWrapping"/>
      </w:r>
      <w:bookmarkStart w:id="11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</w:t>
      </w:r>
      <w:r>
        <w:rPr>
          <w:rFonts w:ascii="Times New Roman" w:hAnsi="Times New Roman"/>
          <w:color w:val="000000"/>
          <w:sz w:val="28"/>
          <w:lang w:val="ru-RU"/>
        </w:rPr>
        <w:t>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​‌ЭОР "Домашние задания". Основное общее образование. История 5-9 классы АО Издательство "Просвещение".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Тренажер "Облако знаний" История ООО "Физикон Лаб"</w:t>
      </w:r>
      <w:r>
        <w:rPr>
          <w:sz w:val="28"/>
          <w:lang w:val="ru-RU"/>
        </w:rPr>
        <w:br w:type="textWrapping"/>
      </w:r>
      <w:bookmarkStart w:id="12" w:name="1cc6b14d-c379-4145-83ce-d61c41a33d45"/>
      <w:r>
        <w:rPr>
          <w:rFonts w:ascii="Times New Roman" w:hAnsi="Times New Roman"/>
          <w:color w:val="000000"/>
          <w:sz w:val="28"/>
          <w:lang w:val="ru-RU"/>
        </w:rPr>
        <w:t xml:space="preserve"> ЭОР "Аудиоучебник. Основное общее образование. История России. под редакцией Торкунова А.В. 6-9 классы АО Издательство "Просвещение"</w:t>
      </w:r>
      <w:bookmarkEnd w:id="12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[Библиотека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/88647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  <w:lang w:val="ru-RU"/>
        </w:rPr>
        <w:t>78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​‌ЭОР "Домашние задания". Основное общее образование. История 5-9 классы АО Издательство "Просвещение".</w:t>
      </w:r>
      <w:r>
        <w:rPr>
          <w:sz w:val="28"/>
          <w:lang w:val="ru-RU"/>
        </w:rPr>
        <w:br w:type="textWrapping"/>
      </w:r>
      <w:r>
        <w:rPr>
          <w:rFonts w:ascii="Times New Roman" w:hAnsi="Times New Roman"/>
          <w:color w:val="000000"/>
          <w:sz w:val="28"/>
          <w:lang w:val="ru-RU"/>
        </w:rPr>
        <w:t xml:space="preserve"> Тренажер "Облако знаний" История ООО "Физикон Лаб"</w:t>
      </w:r>
      <w:r>
        <w:rPr>
          <w:sz w:val="28"/>
          <w:lang w:val="ru-RU"/>
        </w:rPr>
        <w:br w:type="textWrapping"/>
      </w:r>
      <w:bookmarkStart w:id="13" w:name="954910a6-450c-47a0-80e2-529fad0f6e94"/>
      <w:r>
        <w:rPr>
          <w:rFonts w:ascii="Times New Roman" w:hAnsi="Times New Roman"/>
          <w:color w:val="000000"/>
          <w:sz w:val="28"/>
          <w:lang w:val="ru-RU"/>
        </w:rPr>
        <w:t xml:space="preserve"> ЭОР "Аудиоучебник. Основное общее образование. История России. под редакцией Торкунова А.В. 6-9 классы АО Издательство "Просвещение"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bookmarkEnd w:id="10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7" w:h="16839"/>
      <w:pgMar w:top="1440" w:right="1440" w:bottom="1440" w:left="1440" w:header="720" w:footer="720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20078">
    <w:multiLevelType w:val="hybridMultilevel"/>
    <w:lvl w:ilvl="0" w:tplc="79128109">
      <w:start w:val="1"/>
      <w:numFmt w:val="decimal"/>
      <w:lvlText w:val="%1."/>
      <w:lvlJc w:val="left"/>
      <w:pPr>
        <w:ind w:left="720" w:hanging="360"/>
      </w:pPr>
    </w:lvl>
    <w:lvl w:ilvl="1" w:tplc="79128109" w:tentative="1">
      <w:start w:val="1"/>
      <w:numFmt w:val="lowerLetter"/>
      <w:lvlText w:val="%2."/>
      <w:lvlJc w:val="left"/>
      <w:pPr>
        <w:ind w:left="1440" w:hanging="360"/>
      </w:pPr>
    </w:lvl>
    <w:lvl w:ilvl="2" w:tplc="79128109" w:tentative="1">
      <w:start w:val="1"/>
      <w:numFmt w:val="lowerRoman"/>
      <w:lvlText w:val="%3."/>
      <w:lvlJc w:val="right"/>
      <w:pPr>
        <w:ind w:left="2160" w:hanging="180"/>
      </w:pPr>
    </w:lvl>
    <w:lvl w:ilvl="3" w:tplc="79128109" w:tentative="1">
      <w:start w:val="1"/>
      <w:numFmt w:val="decimal"/>
      <w:lvlText w:val="%4."/>
      <w:lvlJc w:val="left"/>
      <w:pPr>
        <w:ind w:left="2880" w:hanging="360"/>
      </w:pPr>
    </w:lvl>
    <w:lvl w:ilvl="4" w:tplc="79128109" w:tentative="1">
      <w:start w:val="1"/>
      <w:numFmt w:val="lowerLetter"/>
      <w:lvlText w:val="%5."/>
      <w:lvlJc w:val="left"/>
      <w:pPr>
        <w:ind w:left="3600" w:hanging="360"/>
      </w:pPr>
    </w:lvl>
    <w:lvl w:ilvl="5" w:tplc="79128109" w:tentative="1">
      <w:start w:val="1"/>
      <w:numFmt w:val="lowerRoman"/>
      <w:lvlText w:val="%6."/>
      <w:lvlJc w:val="right"/>
      <w:pPr>
        <w:ind w:left="4320" w:hanging="180"/>
      </w:pPr>
    </w:lvl>
    <w:lvl w:ilvl="6" w:tplc="79128109" w:tentative="1">
      <w:start w:val="1"/>
      <w:numFmt w:val="decimal"/>
      <w:lvlText w:val="%7."/>
      <w:lvlJc w:val="left"/>
      <w:pPr>
        <w:ind w:left="5040" w:hanging="360"/>
      </w:pPr>
    </w:lvl>
    <w:lvl w:ilvl="7" w:tplc="79128109" w:tentative="1">
      <w:start w:val="1"/>
      <w:numFmt w:val="lowerLetter"/>
      <w:lvlText w:val="%8."/>
      <w:lvlJc w:val="left"/>
      <w:pPr>
        <w:ind w:left="5760" w:hanging="360"/>
      </w:pPr>
    </w:lvl>
    <w:lvl w:ilvl="8" w:tplc="791281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77">
    <w:multiLevelType w:val="hybridMultilevel"/>
    <w:lvl w:ilvl="0" w:tplc="694331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813A4B87"/>
    <w:multiLevelType w:val="singleLevel"/>
    <w:tmpl w:val="813A4B8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8461FADE"/>
    <w:multiLevelType w:val="singleLevel"/>
    <w:tmpl w:val="8461FAD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9239341B"/>
    <w:multiLevelType w:val="singleLevel"/>
    <w:tmpl w:val="9239341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9288B902"/>
    <w:multiLevelType w:val="singleLevel"/>
    <w:tmpl w:val="9288B90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nsid w:val="9C8AC8EF"/>
    <w:multiLevelType w:val="singleLevel"/>
    <w:tmpl w:val="9C8AC8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B0F1ACD9"/>
    <w:multiLevelType w:val="singleLevel"/>
    <w:tmpl w:val="B0F1ACD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nsid w:val="BE923771"/>
    <w:multiLevelType w:val="singleLevel"/>
    <w:tmpl w:val="BE92377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nsid w:val="C8879AEF"/>
    <w:multiLevelType w:val="singleLevel"/>
    <w:tmpl w:val="C8879A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nsid w:val="D7F9FE59"/>
    <w:multiLevelType w:val="singleLevel"/>
    <w:tmpl w:val="D7F9FE5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nsid w:val="DCBA6B53"/>
    <w:multiLevelType w:val="singleLevel"/>
    <w:tmpl w:val="DCBA6B5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nsid w:val="E093A4B0"/>
    <w:multiLevelType w:val="singleLevel"/>
    <w:tmpl w:val="E093A4B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nsid w:val="F4B5D9F5"/>
    <w:multiLevelType w:val="singleLevel"/>
    <w:tmpl w:val="F4B5D9F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nsid w:val="F7735DC9"/>
    <w:multiLevelType w:val="singleLevel"/>
    <w:tmpl w:val="F7735DC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nsid w:val="0248C179"/>
    <w:multiLevelType w:val="singleLevel"/>
    <w:tmpl w:val="0248C1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nsid w:val="0E640482"/>
    <w:multiLevelType w:val="singleLevel"/>
    <w:tmpl w:val="0E64048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nsid w:val="243FCF68"/>
    <w:multiLevelType w:val="singleLevel"/>
    <w:tmpl w:val="243FCF6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nsid w:val="2470EC97"/>
    <w:multiLevelType w:val="singleLevel"/>
    <w:tmpl w:val="2470EC9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nsid w:val="25B654F3"/>
    <w:multiLevelType w:val="singleLevel"/>
    <w:tmpl w:val="25B654F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nsid w:val="2A8F537B"/>
    <w:multiLevelType w:val="singleLevel"/>
    <w:tmpl w:val="2A8F537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nsid w:val="39A0D9AC"/>
    <w:multiLevelType w:val="singleLevel"/>
    <w:tmpl w:val="39A0D9A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nsid w:val="46A08BB8"/>
    <w:multiLevelType w:val="singleLevel"/>
    <w:tmpl w:val="46A08BB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nsid w:val="4C1BAE26"/>
    <w:multiLevelType w:val="singleLevel"/>
    <w:tmpl w:val="4C1BAE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nsid w:val="4D4DC07F"/>
    <w:multiLevelType w:val="singleLevel"/>
    <w:tmpl w:val="4D4DC07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nsid w:val="4D94DA66"/>
    <w:multiLevelType w:val="singleLevel"/>
    <w:tmpl w:val="4D94DA6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nsid w:val="58765686"/>
    <w:multiLevelType w:val="singleLevel"/>
    <w:tmpl w:val="5876568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nsid w:val="5A241D34"/>
    <w:multiLevelType w:val="singleLevel"/>
    <w:tmpl w:val="5A241D3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nsid w:val="60382F6E"/>
    <w:multiLevelType w:val="singleLevel"/>
    <w:tmpl w:val="60382F6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nsid w:val="629F7852"/>
    <w:multiLevelType w:val="singleLevel"/>
    <w:tmpl w:val="629F785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nsid w:val="72183CF9"/>
    <w:multiLevelType w:val="singleLevel"/>
    <w:tmpl w:val="72183CF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nsid w:val="77ECEA79"/>
    <w:multiLevelType w:val="singleLevel"/>
    <w:tmpl w:val="77ECEA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nsid w:val="7C246926"/>
    <w:multiLevelType w:val="singleLevel"/>
    <w:tmpl w:val="7C2469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nsid w:val="7DEC2089"/>
    <w:multiLevelType w:val="singleLevel"/>
    <w:tmpl w:val="7DEC208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6"/>
  </w:num>
  <w:num w:numId="2">
    <w:abstractNumId w:val="10"/>
  </w:num>
  <w:num w:numId="3">
    <w:abstractNumId w:val="30"/>
  </w:num>
  <w:num w:numId="4">
    <w:abstractNumId w:val="8"/>
  </w:num>
  <w:num w:numId="5">
    <w:abstractNumId w:val="6"/>
  </w:num>
  <w:num w:numId="6">
    <w:abstractNumId w:val="18"/>
  </w:num>
  <w:num w:numId="7">
    <w:abstractNumId w:val="22"/>
  </w:num>
  <w:num w:numId="8">
    <w:abstractNumId w:val="34"/>
  </w:num>
  <w:num w:numId="9">
    <w:abstractNumId w:val="17"/>
  </w:num>
  <w:num w:numId="10">
    <w:abstractNumId w:val="2"/>
  </w:num>
  <w:num w:numId="11">
    <w:abstractNumId w:val="23"/>
  </w:num>
  <w:num w:numId="12">
    <w:abstractNumId w:val="31"/>
  </w:num>
  <w:num w:numId="13">
    <w:abstractNumId w:val="9"/>
  </w:num>
  <w:num w:numId="14">
    <w:abstractNumId w:val="27"/>
  </w:num>
  <w:num w:numId="15">
    <w:abstractNumId w:val="14"/>
  </w:num>
  <w:num w:numId="16">
    <w:abstractNumId w:val="21"/>
  </w:num>
  <w:num w:numId="17">
    <w:abstractNumId w:val="12"/>
  </w:num>
  <w:num w:numId="18">
    <w:abstractNumId w:val="11"/>
  </w:num>
  <w:num w:numId="19">
    <w:abstractNumId w:val="4"/>
  </w:num>
  <w:num w:numId="20">
    <w:abstractNumId w:val="26"/>
  </w:num>
  <w:num w:numId="21">
    <w:abstractNumId w:val="32"/>
  </w:num>
  <w:num w:numId="22">
    <w:abstractNumId w:val="19"/>
  </w:num>
  <w:num w:numId="23">
    <w:abstractNumId w:val="25"/>
  </w:num>
  <w:num w:numId="24">
    <w:abstractNumId w:val="5"/>
  </w:num>
  <w:num w:numId="25">
    <w:abstractNumId w:val="36"/>
  </w:num>
  <w:num w:numId="26">
    <w:abstractNumId w:val="35"/>
  </w:num>
  <w:num w:numId="27">
    <w:abstractNumId w:val="7"/>
  </w:num>
  <w:num w:numId="28">
    <w:abstractNumId w:val="33"/>
  </w:num>
  <w:num w:numId="29">
    <w:abstractNumId w:val="3"/>
  </w:num>
  <w:num w:numId="30">
    <w:abstractNumId w:val="24"/>
  </w:num>
  <w:num w:numId="31">
    <w:abstractNumId w:val="1"/>
  </w:num>
  <w:num w:numId="32">
    <w:abstractNumId w:val="29"/>
  </w:num>
  <w:num w:numId="33">
    <w:abstractNumId w:val="37"/>
  </w:num>
  <w:num w:numId="34">
    <w:abstractNumId w:val="0"/>
  </w:num>
  <w:num w:numId="35">
    <w:abstractNumId w:val="20"/>
  </w:num>
  <w:num w:numId="36">
    <w:abstractNumId w:val="28"/>
  </w:num>
  <w:num w:numId="37">
    <w:abstractNumId w:val="15"/>
  </w:num>
  <w:num w:numId="38">
    <w:abstractNumId w:val="13"/>
  </w:num>
  <w:num w:numId="20077">
    <w:abstractNumId w:val="20077"/>
  </w:num>
  <w:num w:numId="20078">
    <w:abstractNumId w:val="2007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hideSpelling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4C5A"/>
    <w:rsid w:val="00026831"/>
    <w:rsid w:val="00190E4B"/>
    <w:rsid w:val="001A6BCA"/>
    <w:rsid w:val="001E32E9"/>
    <w:rsid w:val="00471B42"/>
    <w:rsid w:val="006A1E54"/>
    <w:rsid w:val="006B722B"/>
    <w:rsid w:val="008C0486"/>
    <w:rsid w:val="00AA725A"/>
    <w:rsid w:val="00C01D34"/>
    <w:rsid w:val="00E24C5A"/>
    <w:rsid w:val="00EC60CA"/>
    <w:rsid w:val="00F102A4"/>
    <w:rsid w:val="00F4229C"/>
    <w:rsid w:val="05AD0467"/>
    <w:rsid w:val="093D2F1B"/>
    <w:rsid w:val="101A3BAC"/>
    <w:rsid w:val="181C45E3"/>
    <w:rsid w:val="1E5A6739"/>
    <w:rsid w:val="1E881915"/>
    <w:rsid w:val="36C60F21"/>
    <w:rsid w:val="37C42276"/>
    <w:rsid w:val="3F155EAC"/>
    <w:rsid w:val="4C0B0A68"/>
    <w:rsid w:val="7950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3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foot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6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7">
    <w:name w:val="Верхний колонтитул Знак"/>
    <w:basedOn w:val="6"/>
    <w:link w:val="12"/>
    <w:qFormat/>
    <w:uiPriority w:val="99"/>
  </w:style>
  <w:style w:type="character" w:customStyle="1" w:styleId="18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9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20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1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2">
    <w:name w:val="Подзаголовок Знак"/>
    <w:basedOn w:val="6"/>
    <w:link w:val="1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Заголовок Знак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4">
    <w:name w:val="Нижний колонтитул Знак"/>
    <w:basedOn w:val="6"/>
    <w:link w:val="14"/>
    <w:qFormat/>
    <w:uiPriority w:val="99"/>
    <w:rPr>
      <w:sz w:val="22"/>
      <w:szCs w:val="22"/>
      <w:lang w:val="en-US" w:eastAsia="en-US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Relationship Id="rId296708670" Type="http://schemas.openxmlformats.org/officeDocument/2006/relationships/comments" Target="comments.xml"/><Relationship Id="rId494946246" Type="http://schemas.microsoft.com/office/2011/relationships/commentsExtended" Target="commentsExtended.xml"/><Relationship Id="rId193901197" Type="http://schemas.microsoft.com/office/2011/relationships/people" Target="people.xml"/>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S5cS7BUmohgbO3UecPu3v36yRG4=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9"/>
            <mdssi:RelationshipReference SourceId="rId8"/>
            <mdssi:RelationshipReference SourceId="rId7"/>
            <mdssi:RelationshipReference SourceId="rId6"/>
            <mdssi:RelationshipReference SourceId="rId5"/>
            <mdssi:RelationshipReference SourceId="rId4"/>
            <mdssi:RelationshipReference SourceId="rId3"/>
            <mdssi:RelationshipReference SourceId="rId2"/>
            <mdssi:RelationshipReference SourceId="rId13"/>
            <mdssi:RelationshipReference SourceId="rId12"/>
            <mdssi:RelationshipReference SourceId="rId11"/>
            <mdssi:RelationshipReference SourceId="rId10"/>
            <mdssi:RelationshipReference SourceId="rId1"/>
            <mdssi:RelationshipReference SourceId="rId296708670"/>
            <mdssi:RelationshipReference SourceId="rId494946246"/>
            <mdssi:RelationshipReference SourceId="rId193901197"/>
          </Transform>
          <Transform Algorithm="http://www.w3.org/TR/2001/REC-xml-c14n-20010315"/>
        </Transforms>
        <DigestMethod Algorithm="http://www.w3.org/2000/09/xmldsig#sha1"/>
        <DigestValue>nYGBjlxUrU+8av2HGUwYCy49EfI=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7qKRDJPrv6FoOInXMSdrNOAiYys=</DigestValue>
      </Reference>
      <Reference URI="/word/endnotes.xml?ContentType=application/vnd.openxmlformats-officedocument.wordprocessingml.endnotes+xml">
        <DigestMethod Algorithm="http://www.w3.org/2000/09/xmldsig#sha1"/>
        <DigestValue>151RUqQLe0LAAxJlZk69Kg5C6mQ=</DigestValue>
      </Reference>
      <Reference URI="/word/fontTable.xml?ContentType=application/vnd.openxmlformats-officedocument.wordprocessingml.fontTable+xml">
        <DigestMethod Algorithm="http://www.w3.org/2000/09/xmldsig#sha1"/>
        <DigestValue>ijyOrgo2zSM0zVRhVqcTm5m48oc=</DigestValue>
      </Reference>
      <Reference URI="/word/footer1.xml?ContentType=application/vnd.openxmlformats-officedocument.wordprocessingml.footer+xml">
        <DigestMethod Algorithm="http://www.w3.org/2000/09/xmldsig#sha1"/>
        <DigestValue>+DIzVnBBz/YvqpLAdK+bWSIxN1U=</DigestValue>
      </Reference>
      <Reference URI="/word/footer2.xml?ContentType=application/vnd.openxmlformats-officedocument.wordprocessingml.footer+xml">
        <DigestMethod Algorithm="http://www.w3.org/2000/09/xmldsig#sha1"/>
        <DigestValue>+DIzVnBBz/YvqpLAdK+bWSIxN1U=</DigestValue>
      </Reference>
      <Reference URI="/word/footer3.xml?ContentType=application/vnd.openxmlformats-officedocument.wordprocessingml.footer+xml">
        <DigestMethod Algorithm="http://www.w3.org/2000/09/xmldsig#sha1"/>
        <DigestValue>+DIzVnBBz/YvqpLAdK+bWSIxN1U=</DigestValue>
      </Reference>
      <Reference URI="/word/footnotes.xml?ContentType=application/vnd.openxmlformats-officedocument.wordprocessingml.footnotes+xml">
        <DigestMethod Algorithm="http://www.w3.org/2000/09/xmldsig#sha1"/>
        <DigestValue>T/HSamv00fcFDT0EqS/O/tZ6TpA=</DigestValue>
      </Reference>
      <Reference URI="/word/header1.xml?ContentType=application/vnd.openxmlformats-officedocument.wordprocessingml.header+xml">
        <DigestMethod Algorithm="http://www.w3.org/2000/09/xmldsig#sha1"/>
        <DigestValue>A4E0FuJaQHgRUcdWFEoeIGu2wyc=</DigestValue>
      </Reference>
      <Reference URI="/word/header2.xml?ContentType=application/vnd.openxmlformats-officedocument.wordprocessingml.header+xml">
        <DigestMethod Algorithm="http://www.w3.org/2000/09/xmldsig#sha1"/>
        <DigestValue>A4E0FuJaQHgRUcdWFEoeIGu2wyc=</DigestValue>
      </Reference>
      <Reference URI="/word/header3.xml?ContentType=application/vnd.openxmlformats-officedocument.wordprocessingml.header+xml">
        <DigestMethod Algorithm="http://www.w3.org/2000/09/xmldsig#sha1"/>
        <DigestValue>A4E0FuJaQHgRUcdWFEoeIGu2wyc=</DigestValue>
      </Reference>
      <Reference URI="/word/numbering.xml?ContentType=application/vnd.openxmlformats-officedocument.wordprocessingml.numbering+xml">
        <DigestMethod Algorithm="http://www.w3.org/2000/09/xmldsig#sha1"/>
        <DigestValue>q6LDgVqqxglsxBXzdH/UJWSlAfw=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wIrcDScdEQGPnRJF8h79UzCv8Ok=</DigestValue>
      </Reference>
      <Reference URI="/word/styles.xml?ContentType=application/vnd.openxmlformats-officedocument.wordprocessingml.styles+xml">
        <DigestMethod Algorithm="http://www.w3.org/2000/09/xmldsig#sha1"/>
        <DigestValue>K0U2a5gG9f+sznz4iTmD5VDaIEE=</DigestValue>
      </Reference>
      <Reference URI="/word/theme/theme1.xml?ContentType=application/vnd.openxmlformats-officedocument.theme+xml">
        <DigestMethod Algorithm="http://www.w3.org/2000/09/xmldsig#sha1"/>
        <DigestValue>i803Xwsgd7ejso6lUL2QWI5KXCM=</DigestValue>
      </Reference>
    </Manifest>
    <SignatureProperties>
      <SignatureProperty Id="idSignatureTime" Target="#idPackageSignature">
        <mdssi:SignatureTime>
          <mdssi:Format>YYYY-MM-DDThh:mm:ssTZD</mdssi:Format>
          <mdssi:Value>2023-10-23T08:45:08Z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25663</Words>
  <Characters>146285</Characters>
  <Lines>1219</Lines>
  <Paragraphs>343</Paragraphs>
  <TotalTime>72</TotalTime>
  <ScaleCrop>false</ScaleCrop>
  <LinksUpToDate>false</LinksUpToDate>
  <CharactersWithSpaces>171605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2023-09-04T05:29:00Z</dcterms:created>
  <dc:creator>user112</dc:creator>
  <cp:lastModifiedBy>Sad</cp:lastModifiedBy>
  <cp:lastPrinted>2023-09-18T09:48:00Z</cp:lastPrinted>
  <dcterms:modified xsi:type="dcterms:W3CDTF">2023-10-13T10:13:51Z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687417A859F64AB4932233477725FCAA_12</vt:lpwstr>
  </property>
</Properties>
</file>